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8" w:rsidRDefault="0032159E">
      <w:pPr>
        <w:spacing w:before="46"/>
        <w:ind w:left="3708" w:right="3705"/>
        <w:jc w:val="center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0.15pt;margin-top:18.4pt;width:85pt;height:68.65pt;z-index:-251658752;mso-position-horizontal-relative:page;mso-position-vertical-relative:page">
            <v:imagedata r:id="rId6" o:title=""/>
            <w10:wrap anchorx="page" anchory="page"/>
          </v:shape>
        </w:pict>
      </w:r>
      <w:r w:rsidR="007D7181">
        <w:rPr>
          <w:rFonts w:ascii="Calibri" w:eastAsia="Calibri" w:hAnsi="Calibri" w:cs="Calibri"/>
          <w:sz w:val="22"/>
          <w:szCs w:val="22"/>
        </w:rPr>
        <w:t>The</w:t>
      </w:r>
      <w:r w:rsidR="007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D7181">
        <w:rPr>
          <w:rFonts w:ascii="Calibri" w:eastAsia="Calibri" w:hAnsi="Calibri" w:cs="Calibri"/>
          <w:sz w:val="22"/>
          <w:szCs w:val="22"/>
        </w:rPr>
        <w:t>SMA</w:t>
      </w:r>
      <w:r w:rsidR="007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D7181">
        <w:rPr>
          <w:rFonts w:ascii="Calibri" w:eastAsia="Calibri" w:hAnsi="Calibri" w:cs="Calibri"/>
          <w:sz w:val="22"/>
          <w:szCs w:val="22"/>
        </w:rPr>
        <w:t>J</w:t>
      </w:r>
      <w:r w:rsidR="007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D7181">
        <w:rPr>
          <w:rFonts w:ascii="Calibri" w:eastAsia="Calibri" w:hAnsi="Calibri" w:cs="Calibri"/>
          <w:sz w:val="22"/>
          <w:szCs w:val="22"/>
        </w:rPr>
        <w:t>b</w:t>
      </w:r>
      <w:r w:rsidR="007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D7181">
        <w:rPr>
          <w:rFonts w:ascii="Calibri" w:eastAsia="Calibri" w:hAnsi="Calibri" w:cs="Calibri"/>
          <w:sz w:val="22"/>
          <w:szCs w:val="22"/>
        </w:rPr>
        <w:t>A</w:t>
      </w:r>
      <w:r w:rsidR="007D7181">
        <w:rPr>
          <w:rFonts w:ascii="Calibri" w:eastAsia="Calibri" w:hAnsi="Calibri" w:cs="Calibri"/>
          <w:spacing w:val="-1"/>
          <w:sz w:val="22"/>
          <w:szCs w:val="22"/>
        </w:rPr>
        <w:t>dv</w:t>
      </w:r>
      <w:r w:rsidR="007D7181">
        <w:rPr>
          <w:rFonts w:ascii="Calibri" w:eastAsia="Calibri" w:hAnsi="Calibri" w:cs="Calibri"/>
          <w:sz w:val="22"/>
          <w:szCs w:val="22"/>
        </w:rPr>
        <w:t>erti</w:t>
      </w:r>
      <w:r w:rsidR="007D7181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D7181">
        <w:rPr>
          <w:rFonts w:ascii="Calibri" w:eastAsia="Calibri" w:hAnsi="Calibri" w:cs="Calibri"/>
          <w:sz w:val="22"/>
          <w:szCs w:val="22"/>
        </w:rPr>
        <w:t>e</w:t>
      </w:r>
      <w:r w:rsidR="007D7181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7D7181">
        <w:rPr>
          <w:rFonts w:ascii="Calibri" w:eastAsia="Calibri" w:hAnsi="Calibri" w:cs="Calibri"/>
          <w:sz w:val="22"/>
          <w:szCs w:val="22"/>
        </w:rPr>
        <w:t>e</w:t>
      </w:r>
      <w:r w:rsidR="007D7181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D7181">
        <w:rPr>
          <w:rFonts w:ascii="Calibri" w:eastAsia="Calibri" w:hAnsi="Calibri" w:cs="Calibri"/>
          <w:sz w:val="22"/>
          <w:szCs w:val="22"/>
        </w:rPr>
        <w:t>t</w:t>
      </w:r>
      <w:r w:rsidR="007D7181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7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D7181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D7181">
        <w:rPr>
          <w:rFonts w:ascii="Calibri" w:eastAsia="Calibri" w:hAnsi="Calibri" w:cs="Calibri"/>
          <w:sz w:val="22"/>
          <w:szCs w:val="22"/>
        </w:rPr>
        <w:t>r</w:t>
      </w:r>
      <w:r w:rsidR="007D718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D7181">
        <w:rPr>
          <w:rFonts w:ascii="Calibri" w:eastAsia="Calibri" w:hAnsi="Calibri" w:cs="Calibri"/>
          <w:sz w:val="22"/>
          <w:szCs w:val="22"/>
        </w:rPr>
        <w:t>a</w:t>
      </w:r>
    </w:p>
    <w:p w:rsidR="00B85978" w:rsidRDefault="007D7181">
      <w:pPr>
        <w:spacing w:before="43"/>
        <w:ind w:left="2452" w:right="24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</w:p>
    <w:p w:rsidR="00B85978" w:rsidRDefault="00B85978">
      <w:pPr>
        <w:spacing w:before="9" w:line="100" w:lineRule="exact"/>
        <w:rPr>
          <w:sz w:val="10"/>
          <w:szCs w:val="10"/>
        </w:rPr>
      </w:pPr>
    </w:p>
    <w:p w:rsidR="00B85978" w:rsidRDefault="00B85978">
      <w:pPr>
        <w:spacing w:line="200" w:lineRule="exact"/>
      </w:pPr>
    </w:p>
    <w:p w:rsidR="00B85978" w:rsidRDefault="00B85978">
      <w:pPr>
        <w:spacing w:line="200" w:lineRule="exact"/>
      </w:pPr>
    </w:p>
    <w:p w:rsidR="004C51BD" w:rsidRDefault="004C51BD">
      <w:pPr>
        <w:spacing w:before="15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733"/>
      </w:tblGrid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Title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2B41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Soft Tissue Therapist / Sport Massage Practitioner</w:t>
            </w:r>
          </w:p>
        </w:tc>
      </w:tr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1351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site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54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Closi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B85978" w:rsidRDefault="007D718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3215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i.e. employee / self-employed / room rental</w:t>
            </w:r>
          </w:p>
        </w:tc>
      </w:tr>
      <w:tr w:rsidR="00B85978">
        <w:trPr>
          <w:trHeight w:hRule="exact" w:val="1817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r w:rsidR="0032159E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required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BB" w:rsidRDefault="00A056BB" w:rsidP="002E1956">
            <w:pPr>
              <w:ind w:left="102" w:right="548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1013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ind w:left="102" w:righ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structu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ind w:left="102" w:right="53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816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What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</w:p>
          <w:p w:rsidR="00B85978" w:rsidRDefault="007D71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81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  <w:p w:rsidR="00B85978" w:rsidRDefault="007D7181">
            <w:pPr>
              <w:spacing w:before="2"/>
              <w:ind w:left="102" w:righ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547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ind w:left="102" w:righ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ears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85978">
        <w:trPr>
          <w:trHeight w:hRule="exact" w:val="2696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ind w:left="102" w:righ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B85978" w:rsidRDefault="007D71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ed)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ind w:left="102" w:right="72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69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B85978" w:rsidRDefault="007D71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5978">
        <w:trPr>
          <w:trHeight w:hRule="exact" w:val="280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5978" w:rsidRDefault="007D7181">
            <w:pPr>
              <w:spacing w:line="260" w:lineRule="exact"/>
              <w:ind w:left="4207" w:right="42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For SMA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</w:p>
        </w:tc>
      </w:tr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279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 Fee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essfu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ecrui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</w:tr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SMA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5978">
        <w:trPr>
          <w:trHeight w:hRule="exact" w:val="278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7D71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SMA Targ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</w:p>
        </w:tc>
        <w:tc>
          <w:tcPr>
            <w:tcW w:w="8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978" w:rsidRDefault="00B85978" w:rsidP="004558A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D7181" w:rsidRDefault="007D7181"/>
    <w:sectPr w:rsidR="007D7181" w:rsidSect="00B85978">
      <w:type w:val="continuous"/>
      <w:pgSz w:w="11920" w:h="16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00D"/>
    <w:multiLevelType w:val="multilevel"/>
    <w:tmpl w:val="40D0CB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85978"/>
    <w:rsid w:val="002B41FB"/>
    <w:rsid w:val="002E1956"/>
    <w:rsid w:val="0032159E"/>
    <w:rsid w:val="004558A4"/>
    <w:rsid w:val="004C19EC"/>
    <w:rsid w:val="004C51BD"/>
    <w:rsid w:val="007D7181"/>
    <w:rsid w:val="00A056BB"/>
    <w:rsid w:val="00A1785E"/>
    <w:rsid w:val="00B85978"/>
    <w:rsid w:val="00FB5CD7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Nick Mooney</cp:lastModifiedBy>
  <cp:revision>7</cp:revision>
  <dcterms:created xsi:type="dcterms:W3CDTF">2015-03-25T12:43:00Z</dcterms:created>
  <dcterms:modified xsi:type="dcterms:W3CDTF">2015-04-24T09:30:00Z</dcterms:modified>
</cp:coreProperties>
</file>